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4E2605">
            <w:pPr>
              <w:jc w:val="both"/>
              <w:rPr>
                <w:sz w:val="20"/>
                <w:szCs w:val="20"/>
              </w:rPr>
            </w:pPr>
            <w:proofErr w:type="gramStart"/>
            <w:r>
              <w:rPr>
                <w:sz w:val="24"/>
                <w:szCs w:val="24"/>
              </w:rPr>
              <w:t>Проекта постановления «</w:t>
            </w:r>
            <w:r w:rsidR="008F4E06" w:rsidRPr="008F4E06">
              <w:rPr>
                <w:sz w:val="24"/>
                <w:szCs w:val="24"/>
              </w:rPr>
              <w:t>Об утверждении Поря</w:t>
            </w:r>
            <w:r w:rsidR="008F4E06">
              <w:rPr>
                <w:sz w:val="24"/>
                <w:szCs w:val="24"/>
              </w:rPr>
              <w:t>дка оформления  и содержания заданий на проведение мероприя</w:t>
            </w:r>
            <w:r w:rsidR="008F4E06" w:rsidRPr="008F4E06">
              <w:rPr>
                <w:sz w:val="24"/>
                <w:szCs w:val="24"/>
              </w:rPr>
              <w:t>тий по контролю без взаимодействия с юридическими лицами, индив</w:t>
            </w:r>
            <w:r w:rsidR="008F4E06" w:rsidRPr="008F4E06">
              <w:rPr>
                <w:sz w:val="24"/>
                <w:szCs w:val="24"/>
              </w:rPr>
              <w:t>и</w:t>
            </w:r>
            <w:r w:rsidR="008F4E06">
              <w:rPr>
                <w:sz w:val="24"/>
                <w:szCs w:val="24"/>
              </w:rPr>
              <w:t>дуальными предпринимателями и Порядка оформле</w:t>
            </w:r>
            <w:r w:rsidR="008F4E06" w:rsidRPr="008F4E06">
              <w:rPr>
                <w:sz w:val="24"/>
                <w:szCs w:val="24"/>
              </w:rPr>
              <w:t>ния результатов мероприятий по контр</w:t>
            </w:r>
            <w:r w:rsidR="008F4E06" w:rsidRPr="008F4E06">
              <w:rPr>
                <w:sz w:val="24"/>
                <w:szCs w:val="24"/>
              </w:rPr>
              <w:t>о</w:t>
            </w:r>
            <w:r w:rsidR="008F4E06" w:rsidRPr="008F4E06">
              <w:rPr>
                <w:sz w:val="24"/>
                <w:szCs w:val="24"/>
              </w:rPr>
              <w:t>лю без взаимодействи</w:t>
            </w:r>
            <w:r w:rsidR="008F4E06">
              <w:rPr>
                <w:sz w:val="24"/>
                <w:szCs w:val="24"/>
              </w:rPr>
              <w:t>я с юридическими лицами, индиви</w:t>
            </w:r>
            <w:r w:rsidR="008F4E06" w:rsidRPr="008F4E06">
              <w:rPr>
                <w:sz w:val="24"/>
                <w:szCs w:val="24"/>
              </w:rPr>
              <w:t xml:space="preserve">дуальными предпринимателями, в том числе результатов  плановых (рейдовых) осмотров, </w:t>
            </w:r>
            <w:r w:rsidR="008F4E06">
              <w:rPr>
                <w:sz w:val="24"/>
                <w:szCs w:val="24"/>
              </w:rPr>
              <w:t>об-следований, исследований, из</w:t>
            </w:r>
            <w:r w:rsidR="008F4E06" w:rsidRPr="008F4E06">
              <w:rPr>
                <w:sz w:val="24"/>
                <w:szCs w:val="24"/>
              </w:rPr>
              <w:t>м</w:t>
            </w:r>
            <w:r w:rsidR="008F4E06" w:rsidRPr="008F4E06">
              <w:rPr>
                <w:sz w:val="24"/>
                <w:szCs w:val="24"/>
              </w:rPr>
              <w:t>е</w:t>
            </w:r>
            <w:r w:rsidR="008F4E06">
              <w:rPr>
                <w:sz w:val="24"/>
                <w:szCs w:val="24"/>
              </w:rPr>
              <w:t>рений, наблюдений при осу</w:t>
            </w:r>
            <w:r w:rsidR="008F4E06" w:rsidRPr="008F4E06">
              <w:rPr>
                <w:sz w:val="24"/>
                <w:szCs w:val="24"/>
              </w:rPr>
              <w:t>ществлении муниципального контроля в области розничной пр</w:t>
            </w:r>
            <w:r w:rsidR="008F4E06" w:rsidRPr="008F4E06">
              <w:rPr>
                <w:sz w:val="24"/>
                <w:szCs w:val="24"/>
              </w:rPr>
              <w:t>о</w:t>
            </w:r>
            <w:r w:rsidR="008F4E06">
              <w:rPr>
                <w:sz w:val="24"/>
                <w:szCs w:val="24"/>
              </w:rPr>
              <w:t>дажи алкогольной, спирто</w:t>
            </w:r>
            <w:bookmarkStart w:id="0" w:name="_GoBack"/>
            <w:bookmarkEnd w:id="0"/>
            <w:r w:rsidR="008F4E06" w:rsidRPr="008F4E06">
              <w:rPr>
                <w:sz w:val="24"/>
                <w:szCs w:val="24"/>
              </w:rPr>
              <w:t xml:space="preserve">содержащей продукции  </w:t>
            </w:r>
            <w:r>
              <w:rPr>
                <w:sz w:val="24"/>
                <w:szCs w:val="24"/>
              </w:rPr>
              <w:t>»</w:t>
            </w:r>
            <w:proofErr w:type="gramEnd"/>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2479E1"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4E2605" w:rsidRPr="004E2605">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008F4E06">
              <w:rPr>
                <w:sz w:val="24"/>
                <w:szCs w:val="24"/>
              </w:rPr>
              <w:t>28» декабря</w:t>
            </w:r>
            <w:r>
              <w:rPr>
                <w:sz w:val="24"/>
                <w:szCs w:val="24"/>
              </w:rPr>
              <w:t xml:space="preserve">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E1" w:rsidRDefault="002479E1">
      <w:r>
        <w:separator/>
      </w:r>
    </w:p>
  </w:endnote>
  <w:endnote w:type="continuationSeparator" w:id="0">
    <w:p w:rsidR="002479E1" w:rsidRDefault="002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E1" w:rsidRDefault="002479E1">
      <w:r>
        <w:separator/>
      </w:r>
    </w:p>
  </w:footnote>
  <w:footnote w:type="continuationSeparator" w:id="0">
    <w:p w:rsidR="002479E1" w:rsidRDefault="0024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8F4E06">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9E1"/>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9AC"/>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05"/>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AD9"/>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4E06"/>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7756"/>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77D4-8FF0-40C0-83C8-BA50B372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2019-01-22T10:32:00Z</dcterms:created>
  <dcterms:modified xsi:type="dcterms:W3CDTF">2019-01-22T10:32:00Z</dcterms:modified>
</cp:coreProperties>
</file>